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AF6B" w14:textId="77777777" w:rsidR="0019121D" w:rsidRDefault="0019121D" w:rsidP="002820F9">
      <w:pPr>
        <w:pStyle w:val="Header"/>
        <w:jc w:val="center"/>
        <w:rPr>
          <w:rFonts w:ascii="Colonna MT" w:hAnsi="Colonna MT"/>
          <w:sz w:val="56"/>
        </w:rPr>
      </w:pPr>
    </w:p>
    <w:p w14:paraId="5FFA84B2" w14:textId="77777777" w:rsidR="0019121D" w:rsidRDefault="0019121D" w:rsidP="002820F9">
      <w:pPr>
        <w:pStyle w:val="Header"/>
        <w:jc w:val="center"/>
        <w:rPr>
          <w:rFonts w:ascii="Colonna MT" w:hAnsi="Colonna MT"/>
          <w:sz w:val="56"/>
        </w:rPr>
      </w:pPr>
    </w:p>
    <w:p w14:paraId="28C17EED" w14:textId="77777777" w:rsidR="00193095" w:rsidRDefault="000C79A5" w:rsidP="0019121D">
      <w:pPr>
        <w:pStyle w:val="Header"/>
        <w:jc w:val="center"/>
        <w:rPr>
          <w:rFonts w:ascii="Colonna MT" w:hAnsi="Colonna MT"/>
          <w:sz w:val="56"/>
        </w:rPr>
      </w:pPr>
      <w:r>
        <w:rPr>
          <w:rFonts w:ascii="Arial" w:eastAsia="Times New Roman" w:hAnsi="Arial"/>
          <w:noProof/>
        </w:rPr>
        <w:drawing>
          <wp:anchor distT="0" distB="0" distL="114300" distR="114300" simplePos="0" relativeHeight="251657728" behindDoc="1" locked="0" layoutInCell="1" allowOverlap="1" wp14:anchorId="16C33D54" wp14:editId="7142EBF2">
            <wp:simplePos x="0" y="0"/>
            <wp:positionH relativeFrom="column">
              <wp:align>center</wp:align>
            </wp:positionH>
            <wp:positionV relativeFrom="paragraph">
              <wp:posOffset>-589915</wp:posOffset>
            </wp:positionV>
            <wp:extent cx="1307592" cy="734087"/>
            <wp:effectExtent l="0" t="0" r="0" b="0"/>
            <wp:wrapThrough wrapText="bothSides">
              <wp:wrapPolygon edited="0">
                <wp:start x="0" y="0"/>
                <wp:lineTo x="0" y="21301"/>
                <wp:lineTo x="21401" y="21301"/>
                <wp:lineTo x="2140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7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F10E8" w14:textId="77777777" w:rsidR="002820F9" w:rsidRDefault="0001613B" w:rsidP="0019121D">
      <w:pPr>
        <w:pStyle w:val="Header"/>
        <w:jc w:val="center"/>
        <w:rPr>
          <w:rFonts w:ascii="Colonna MT" w:hAnsi="Colonna MT"/>
          <w:sz w:val="56"/>
        </w:rPr>
      </w:pPr>
      <w:r>
        <w:rPr>
          <w:rFonts w:ascii="Colonna MT" w:hAnsi="Colonna MT"/>
          <w:sz w:val="56"/>
        </w:rPr>
        <w:t>BTCS</w:t>
      </w:r>
      <w:r w:rsidR="00775EED">
        <w:rPr>
          <w:rFonts w:ascii="Colonna MT" w:hAnsi="Colonna MT"/>
          <w:sz w:val="56"/>
        </w:rPr>
        <w:t xml:space="preserve"> </w:t>
      </w:r>
      <w:r w:rsidR="002820F9">
        <w:rPr>
          <w:rFonts w:ascii="Colonna MT" w:hAnsi="Colonna MT"/>
          <w:sz w:val="56"/>
        </w:rPr>
        <w:t>FOUNDATION</w:t>
      </w:r>
    </w:p>
    <w:p w14:paraId="02A860B6" w14:textId="77777777" w:rsidR="002820F9" w:rsidRDefault="0001613B" w:rsidP="0019121D">
      <w:pPr>
        <w:pStyle w:val="Header"/>
        <w:jc w:val="center"/>
        <w:rPr>
          <w:rFonts w:ascii="Colonna MT" w:hAnsi="Colonna MT"/>
          <w:sz w:val="56"/>
        </w:rPr>
      </w:pPr>
      <w:r>
        <w:rPr>
          <w:rFonts w:ascii="Colonna MT" w:hAnsi="Colonna MT"/>
          <w:sz w:val="56"/>
        </w:rPr>
        <w:t xml:space="preserve">PROJECT/PROGRAM </w:t>
      </w:r>
      <w:r w:rsidR="002820F9">
        <w:rPr>
          <w:rFonts w:ascii="Colonna MT" w:hAnsi="Colonna MT"/>
          <w:sz w:val="56"/>
        </w:rPr>
        <w:t>FUNDING REQUEST</w:t>
      </w:r>
      <w:r>
        <w:rPr>
          <w:rFonts w:ascii="Colonna MT" w:hAnsi="Colonna MT"/>
          <w:sz w:val="56"/>
        </w:rPr>
        <w:t xml:space="preserve"> FORM</w:t>
      </w:r>
    </w:p>
    <w:p w14:paraId="1092E416" w14:textId="77777777" w:rsidR="002820F9" w:rsidRDefault="002820F9" w:rsidP="002820F9">
      <w:pPr>
        <w:pStyle w:val="Header"/>
        <w:jc w:val="center"/>
        <w:rPr>
          <w:i/>
          <w:sz w:val="20"/>
        </w:rPr>
      </w:pPr>
      <w:r>
        <w:rPr>
          <w:i/>
          <w:sz w:val="20"/>
        </w:rPr>
        <w:t xml:space="preserve">    615 Martin Luther King Jr Blvd </w:t>
      </w:r>
      <w:r w:rsidRPr="00EC558A">
        <w:rPr>
          <w:rFonts w:ascii="Wingdings" w:hAnsi="Wingdings"/>
          <w:sz w:val="16"/>
          <w:szCs w:val="16"/>
        </w:rPr>
        <w:t></w:t>
      </w:r>
      <w:r>
        <w:rPr>
          <w:i/>
          <w:sz w:val="20"/>
        </w:rPr>
        <w:t xml:space="preserve"> Bristol, TN 37620 </w:t>
      </w:r>
      <w:r w:rsidRPr="00EC558A">
        <w:rPr>
          <w:rFonts w:ascii="Wingdings" w:hAnsi="Wingdings"/>
          <w:sz w:val="16"/>
          <w:szCs w:val="16"/>
        </w:rPr>
        <w:t></w:t>
      </w:r>
      <w:r>
        <w:rPr>
          <w:i/>
          <w:sz w:val="20"/>
        </w:rPr>
        <w:t xml:space="preserve"> (423) 652-9451 </w:t>
      </w:r>
      <w:r w:rsidRPr="00EC558A">
        <w:rPr>
          <w:rFonts w:ascii="Wingdings" w:hAnsi="Wingdings"/>
          <w:sz w:val="16"/>
          <w:szCs w:val="16"/>
        </w:rPr>
        <w:t></w:t>
      </w:r>
      <w:r>
        <w:rPr>
          <w:i/>
          <w:sz w:val="20"/>
        </w:rPr>
        <w:t xml:space="preserve"> Fax (423) 652-9238</w:t>
      </w:r>
    </w:p>
    <w:p w14:paraId="6E44DBC9" w14:textId="77777777" w:rsidR="00966A45" w:rsidRDefault="00966A45" w:rsidP="002820F9">
      <w:pPr>
        <w:pStyle w:val="Header"/>
        <w:jc w:val="center"/>
        <w:rPr>
          <w:i/>
          <w:sz w:val="20"/>
        </w:rPr>
      </w:pPr>
    </w:p>
    <w:p w14:paraId="62B09CE9" w14:textId="77777777" w:rsidR="008815AB" w:rsidRPr="000C79A5" w:rsidRDefault="008815AB" w:rsidP="0013778F">
      <w:pPr>
        <w:pStyle w:val="Header"/>
        <w:rPr>
          <w:sz w:val="23"/>
          <w:szCs w:val="23"/>
        </w:rPr>
      </w:pPr>
      <w:r>
        <w:rPr>
          <w:szCs w:val="24"/>
        </w:rPr>
        <w:tab/>
      </w:r>
      <w:r w:rsidR="0013778F" w:rsidRPr="000C79A5">
        <w:rPr>
          <w:sz w:val="23"/>
          <w:szCs w:val="23"/>
        </w:rPr>
        <w:t xml:space="preserve">The Bristol Tennessee City Schools Foundation was established in 1994 to lend support to the schools, teachers, administrators, and students </w:t>
      </w:r>
      <w:proofErr w:type="gramStart"/>
      <w:r w:rsidR="0013778F" w:rsidRPr="000C79A5">
        <w:rPr>
          <w:sz w:val="23"/>
          <w:szCs w:val="23"/>
        </w:rPr>
        <w:t>of</w:t>
      </w:r>
      <w:proofErr w:type="gramEnd"/>
      <w:r w:rsidR="0013778F" w:rsidRPr="000C79A5">
        <w:rPr>
          <w:sz w:val="23"/>
          <w:szCs w:val="23"/>
        </w:rPr>
        <w:t xml:space="preserve"> the Bristol Tennessee City Schools. Being a 501</w:t>
      </w:r>
      <w:r w:rsidRPr="000C79A5">
        <w:rPr>
          <w:sz w:val="23"/>
          <w:szCs w:val="23"/>
        </w:rPr>
        <w:t>(c)</w:t>
      </w:r>
      <w:r w:rsidR="00374E98" w:rsidRPr="000C79A5">
        <w:rPr>
          <w:sz w:val="23"/>
          <w:szCs w:val="23"/>
        </w:rPr>
        <w:t>(3) non</w:t>
      </w:r>
      <w:r w:rsidR="00257938" w:rsidRPr="000C79A5">
        <w:rPr>
          <w:sz w:val="23"/>
          <w:szCs w:val="23"/>
        </w:rPr>
        <w:t>-</w:t>
      </w:r>
      <w:r w:rsidR="0013778F" w:rsidRPr="000C79A5">
        <w:rPr>
          <w:sz w:val="23"/>
          <w:szCs w:val="23"/>
        </w:rPr>
        <w:t xml:space="preserve">profit </w:t>
      </w:r>
      <w:r w:rsidR="00E0138B" w:rsidRPr="000C79A5">
        <w:rPr>
          <w:sz w:val="23"/>
          <w:szCs w:val="23"/>
        </w:rPr>
        <w:t>entity</w:t>
      </w:r>
      <w:r w:rsidR="0013778F" w:rsidRPr="000C79A5">
        <w:rPr>
          <w:sz w:val="23"/>
          <w:szCs w:val="23"/>
        </w:rPr>
        <w:t>, the Foundation serves primarily as an organ</w:t>
      </w:r>
      <w:r w:rsidR="00374E98" w:rsidRPr="000C79A5">
        <w:rPr>
          <w:sz w:val="23"/>
          <w:szCs w:val="23"/>
        </w:rPr>
        <w:t>ization to collect, hold</w:t>
      </w:r>
      <w:r w:rsidR="009E470B" w:rsidRPr="000C79A5">
        <w:rPr>
          <w:sz w:val="23"/>
          <w:szCs w:val="23"/>
        </w:rPr>
        <w:t>,</w:t>
      </w:r>
      <w:r w:rsidR="00374E98" w:rsidRPr="000C79A5">
        <w:rPr>
          <w:sz w:val="23"/>
          <w:szCs w:val="23"/>
        </w:rPr>
        <w:t xml:space="preserve"> and re</w:t>
      </w:r>
      <w:r w:rsidR="0013778F" w:rsidRPr="000C79A5">
        <w:rPr>
          <w:sz w:val="23"/>
          <w:szCs w:val="23"/>
        </w:rPr>
        <w:t>distribute funds for approved projects and programs</w:t>
      </w:r>
      <w:r w:rsidRPr="000C79A5">
        <w:rPr>
          <w:sz w:val="23"/>
          <w:szCs w:val="23"/>
        </w:rPr>
        <w:t xml:space="preserve">. </w:t>
      </w:r>
      <w:r w:rsidR="0013778F" w:rsidRPr="000C79A5">
        <w:rPr>
          <w:sz w:val="23"/>
          <w:szCs w:val="23"/>
        </w:rPr>
        <w:t>Only limited funds are availabl</w:t>
      </w:r>
      <w:r w:rsidRPr="000C79A5">
        <w:rPr>
          <w:sz w:val="23"/>
          <w:szCs w:val="23"/>
        </w:rPr>
        <w:t xml:space="preserve">e to distribute each year, but all applications are encouraged and will be considered. </w:t>
      </w:r>
    </w:p>
    <w:p w14:paraId="2C809041" w14:textId="77777777" w:rsidR="0013778F" w:rsidRPr="000C79A5" w:rsidRDefault="0013778F" w:rsidP="0013778F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 xml:space="preserve"> </w:t>
      </w:r>
    </w:p>
    <w:p w14:paraId="5B2ADFE2" w14:textId="77777777" w:rsidR="008815AB" w:rsidRPr="000C79A5" w:rsidRDefault="008815AB" w:rsidP="0013778F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>Requests may be made to the Foundation to collaborate on specific fundraising projects whereby donations would be processed and acknowledged through the Foundation, allowing contributors to receive a charitable tax benefit for their gift. Examples include the Foundation’s partnership with the Stone Castle Rejuvenation Project and the Ida Stone Jones Community Tennis Court project.</w:t>
      </w:r>
    </w:p>
    <w:p w14:paraId="16DBCBE1" w14:textId="77777777" w:rsidR="0051372E" w:rsidRPr="000C79A5" w:rsidRDefault="0051372E" w:rsidP="0013778F">
      <w:pPr>
        <w:pStyle w:val="Header"/>
        <w:rPr>
          <w:sz w:val="23"/>
          <w:szCs w:val="23"/>
        </w:rPr>
      </w:pPr>
    </w:p>
    <w:p w14:paraId="09292400" w14:textId="77777777" w:rsidR="0051372E" w:rsidRPr="000C79A5" w:rsidRDefault="0051372E" w:rsidP="0013778F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>The Foundation also seeks applications for funding of initiatives which will strengthen the educational value of our schools and create a positive affect for those involved. Examples</w:t>
      </w:r>
      <w:r w:rsidR="00540458" w:rsidRPr="000C79A5">
        <w:rPr>
          <w:sz w:val="23"/>
          <w:szCs w:val="23"/>
        </w:rPr>
        <w:t xml:space="preserve"> of past </w:t>
      </w:r>
    </w:p>
    <w:p w14:paraId="0A56BC64" w14:textId="77777777" w:rsidR="00540458" w:rsidRPr="000C79A5" w:rsidRDefault="00540458" w:rsidP="0013778F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 xml:space="preserve">funding </w:t>
      </w:r>
      <w:proofErr w:type="gramStart"/>
      <w:r w:rsidRPr="000C79A5">
        <w:rPr>
          <w:sz w:val="23"/>
          <w:szCs w:val="23"/>
        </w:rPr>
        <w:t>include</w:t>
      </w:r>
      <w:proofErr w:type="gramEnd"/>
      <w:r w:rsidRPr="000C79A5">
        <w:rPr>
          <w:sz w:val="23"/>
          <w:szCs w:val="23"/>
        </w:rPr>
        <w:t xml:space="preserve"> underwriting</w:t>
      </w:r>
      <w:r w:rsidR="00DC40AF" w:rsidRPr="000C79A5">
        <w:rPr>
          <w:sz w:val="23"/>
          <w:szCs w:val="23"/>
        </w:rPr>
        <w:t xml:space="preserve"> ($1,500)</w:t>
      </w:r>
      <w:r w:rsidRPr="000C79A5">
        <w:rPr>
          <w:sz w:val="23"/>
          <w:szCs w:val="23"/>
        </w:rPr>
        <w:t xml:space="preserve"> </w:t>
      </w:r>
      <w:r w:rsidR="00DC40AF" w:rsidRPr="000C79A5">
        <w:rPr>
          <w:sz w:val="23"/>
          <w:szCs w:val="23"/>
        </w:rPr>
        <w:t xml:space="preserve">the cost </w:t>
      </w:r>
      <w:r w:rsidRPr="000C79A5">
        <w:rPr>
          <w:sz w:val="23"/>
          <w:szCs w:val="23"/>
        </w:rPr>
        <w:t>a science fair</w:t>
      </w:r>
      <w:r w:rsidR="00DC40AF" w:rsidRPr="000C79A5">
        <w:rPr>
          <w:sz w:val="23"/>
          <w:szCs w:val="23"/>
        </w:rPr>
        <w:t xml:space="preserve"> requested by the Science Curriculum Specialist and an award ($1,600) to the Math Curriculum Specialist for Math Connections through Literature Manipulatives. Funding requests are usually in the $500 to $</w:t>
      </w:r>
      <w:r w:rsidR="00E0138B" w:rsidRPr="000C79A5">
        <w:rPr>
          <w:sz w:val="23"/>
          <w:szCs w:val="23"/>
        </w:rPr>
        <w:t>2,000 range and are granted</w:t>
      </w:r>
      <w:r w:rsidR="00966A45" w:rsidRPr="000C79A5">
        <w:rPr>
          <w:sz w:val="23"/>
          <w:szCs w:val="23"/>
        </w:rPr>
        <w:t xml:space="preserve"> to</w:t>
      </w:r>
      <w:r w:rsidR="00DC40AF" w:rsidRPr="000C79A5">
        <w:rPr>
          <w:sz w:val="23"/>
          <w:szCs w:val="23"/>
        </w:rPr>
        <w:t xml:space="preserve"> subsidize projects and programs not covered through the normal budgetary process. </w:t>
      </w:r>
      <w:r w:rsidR="00966A45" w:rsidRPr="000C79A5">
        <w:rPr>
          <w:sz w:val="23"/>
          <w:szCs w:val="23"/>
        </w:rPr>
        <w:t xml:space="preserve">In some cases, the </w:t>
      </w:r>
      <w:r w:rsidR="00E0138B" w:rsidRPr="000C79A5">
        <w:rPr>
          <w:sz w:val="23"/>
          <w:szCs w:val="23"/>
        </w:rPr>
        <w:t>Grants</w:t>
      </w:r>
      <w:r w:rsidR="00966A45" w:rsidRPr="000C79A5">
        <w:rPr>
          <w:sz w:val="23"/>
          <w:szCs w:val="23"/>
        </w:rPr>
        <w:t xml:space="preserve"> Committee may want to </w:t>
      </w:r>
      <w:r w:rsidR="00E0138B" w:rsidRPr="000C79A5">
        <w:rPr>
          <w:sz w:val="23"/>
          <w:szCs w:val="23"/>
        </w:rPr>
        <w:t xml:space="preserve">personally </w:t>
      </w:r>
      <w:r w:rsidR="00966A45" w:rsidRPr="000C79A5">
        <w:rPr>
          <w:sz w:val="23"/>
          <w:szCs w:val="23"/>
        </w:rPr>
        <w:t>meet with the representative submitting the request. Decisions will be made in a timely manner.</w:t>
      </w:r>
    </w:p>
    <w:p w14:paraId="3C85F822" w14:textId="77777777" w:rsidR="00966A45" w:rsidRPr="000C79A5" w:rsidRDefault="00966A45" w:rsidP="0013778F">
      <w:pPr>
        <w:pStyle w:val="Header"/>
        <w:rPr>
          <w:sz w:val="23"/>
          <w:szCs w:val="23"/>
        </w:rPr>
      </w:pPr>
    </w:p>
    <w:p w14:paraId="7A8D05D7" w14:textId="77777777" w:rsidR="0058049C" w:rsidRPr="000C79A5" w:rsidRDefault="006E091E" w:rsidP="0058049C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>Project/Program</w:t>
      </w:r>
      <w:r w:rsidR="0058049C" w:rsidRPr="000C79A5">
        <w:rPr>
          <w:sz w:val="23"/>
          <w:szCs w:val="23"/>
        </w:rPr>
        <w:t xml:space="preserve"> Title:  </w:t>
      </w:r>
      <w:r w:rsidR="0058049C" w:rsidRPr="000C79A5">
        <w:rPr>
          <w:sz w:val="23"/>
          <w:szCs w:val="23"/>
          <w:u w:val="single"/>
        </w:rPr>
        <w:tab/>
      </w:r>
      <w:r w:rsidR="0058049C" w:rsidRPr="000C79A5">
        <w:rPr>
          <w:sz w:val="23"/>
          <w:szCs w:val="23"/>
          <w:u w:val="single"/>
        </w:rPr>
        <w:tab/>
      </w:r>
      <w:r w:rsidR="0058049C" w:rsidRPr="000C79A5">
        <w:rPr>
          <w:sz w:val="23"/>
          <w:szCs w:val="23"/>
          <w:u w:val="single"/>
        </w:rPr>
        <w:tab/>
      </w:r>
    </w:p>
    <w:p w14:paraId="0F2612FA" w14:textId="77777777" w:rsidR="0058049C" w:rsidRPr="000C79A5" w:rsidRDefault="0058049C" w:rsidP="0058049C">
      <w:pPr>
        <w:pStyle w:val="Header"/>
        <w:rPr>
          <w:sz w:val="23"/>
          <w:szCs w:val="23"/>
        </w:rPr>
      </w:pPr>
    </w:p>
    <w:p w14:paraId="42B2BCB0" w14:textId="77777777" w:rsidR="0058049C" w:rsidRPr="000C79A5" w:rsidRDefault="0058049C" w:rsidP="0058049C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 xml:space="preserve">Requesting School/Teacher:  </w:t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</w:p>
    <w:p w14:paraId="5DFD8ACC" w14:textId="77777777" w:rsidR="0058049C" w:rsidRPr="000C79A5" w:rsidRDefault="0058049C" w:rsidP="0058049C">
      <w:pPr>
        <w:pStyle w:val="Header"/>
        <w:rPr>
          <w:sz w:val="23"/>
          <w:szCs w:val="23"/>
        </w:rPr>
      </w:pPr>
    </w:p>
    <w:p w14:paraId="62C28C4C" w14:textId="77777777" w:rsidR="0058049C" w:rsidRPr="000C79A5" w:rsidRDefault="0058049C" w:rsidP="0058049C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 xml:space="preserve">Date of Request: </w:t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</w:p>
    <w:p w14:paraId="5C8D37CB" w14:textId="77777777" w:rsidR="0058049C" w:rsidRPr="000C79A5" w:rsidRDefault="0058049C" w:rsidP="0058049C">
      <w:pPr>
        <w:pStyle w:val="Header"/>
        <w:rPr>
          <w:sz w:val="23"/>
          <w:szCs w:val="23"/>
        </w:rPr>
      </w:pPr>
    </w:p>
    <w:p w14:paraId="30A24E13" w14:textId="77777777" w:rsidR="0058049C" w:rsidRPr="000C79A5" w:rsidRDefault="0058049C" w:rsidP="0058049C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 xml:space="preserve">Contact Person:  </w:t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</w:p>
    <w:p w14:paraId="5D99F4E2" w14:textId="77777777" w:rsidR="0058049C" w:rsidRPr="000C79A5" w:rsidRDefault="0058049C" w:rsidP="0058049C">
      <w:pPr>
        <w:pStyle w:val="Header"/>
        <w:rPr>
          <w:sz w:val="23"/>
          <w:szCs w:val="23"/>
        </w:rPr>
      </w:pPr>
    </w:p>
    <w:p w14:paraId="765474F7" w14:textId="77777777" w:rsidR="0058049C" w:rsidRPr="000C79A5" w:rsidRDefault="0058049C" w:rsidP="0058049C">
      <w:pPr>
        <w:pStyle w:val="Header"/>
        <w:rPr>
          <w:sz w:val="23"/>
          <w:szCs w:val="23"/>
          <w:u w:val="single"/>
        </w:rPr>
      </w:pPr>
      <w:r w:rsidRPr="000C79A5">
        <w:rPr>
          <w:sz w:val="23"/>
          <w:szCs w:val="23"/>
        </w:rPr>
        <w:t>Telephone Nu</w:t>
      </w:r>
      <w:r w:rsidR="0001613B" w:rsidRPr="000C79A5">
        <w:rPr>
          <w:sz w:val="23"/>
          <w:szCs w:val="23"/>
        </w:rPr>
        <w:t>mber: ____________________</w:t>
      </w:r>
      <w:proofErr w:type="gramStart"/>
      <w:r w:rsidR="0001613B" w:rsidRPr="000C79A5">
        <w:rPr>
          <w:sz w:val="23"/>
          <w:szCs w:val="23"/>
        </w:rPr>
        <w:t xml:space="preserve">_  </w:t>
      </w:r>
      <w:r w:rsidRPr="000C79A5">
        <w:rPr>
          <w:sz w:val="23"/>
          <w:szCs w:val="23"/>
        </w:rPr>
        <w:t>Fax</w:t>
      </w:r>
      <w:proofErr w:type="gramEnd"/>
      <w:r w:rsidRPr="000C79A5">
        <w:rPr>
          <w:sz w:val="23"/>
          <w:szCs w:val="23"/>
        </w:rPr>
        <w:t xml:space="preserve"> Number:  </w:t>
      </w:r>
      <w:r w:rsidR="0001613B" w:rsidRPr="000C79A5">
        <w:rPr>
          <w:sz w:val="23"/>
          <w:szCs w:val="23"/>
          <w:u w:val="single"/>
        </w:rPr>
        <w:tab/>
      </w:r>
      <w:r w:rsidR="0001613B" w:rsidRPr="000C79A5">
        <w:rPr>
          <w:sz w:val="23"/>
          <w:szCs w:val="23"/>
          <w:u w:val="single"/>
        </w:rPr>
        <w:tab/>
      </w:r>
    </w:p>
    <w:p w14:paraId="21181308" w14:textId="77777777" w:rsidR="0058049C" w:rsidRPr="000C79A5" w:rsidRDefault="0058049C" w:rsidP="0058049C">
      <w:pPr>
        <w:pStyle w:val="Header"/>
        <w:rPr>
          <w:sz w:val="23"/>
          <w:szCs w:val="23"/>
        </w:rPr>
      </w:pPr>
    </w:p>
    <w:p w14:paraId="339ED194" w14:textId="77777777" w:rsidR="0058049C" w:rsidRPr="000C79A5" w:rsidRDefault="0058049C" w:rsidP="0058049C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t xml:space="preserve">Email Address:  </w:t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  <w:r w:rsidRPr="000C79A5">
        <w:rPr>
          <w:sz w:val="23"/>
          <w:szCs w:val="23"/>
          <w:u w:val="single"/>
        </w:rPr>
        <w:tab/>
      </w:r>
    </w:p>
    <w:p w14:paraId="6EDAF307" w14:textId="77777777" w:rsidR="0019121D" w:rsidRPr="000C79A5" w:rsidRDefault="0019121D" w:rsidP="005C778A">
      <w:pPr>
        <w:pStyle w:val="Header"/>
        <w:rPr>
          <w:sz w:val="23"/>
          <w:szCs w:val="23"/>
        </w:rPr>
      </w:pPr>
    </w:p>
    <w:p w14:paraId="60AA52B2" w14:textId="77777777" w:rsidR="005C778A" w:rsidRPr="000C79A5" w:rsidRDefault="0058049C" w:rsidP="005C778A">
      <w:pPr>
        <w:pStyle w:val="Header"/>
        <w:rPr>
          <w:sz w:val="23"/>
          <w:szCs w:val="23"/>
          <w:u w:val="single"/>
        </w:rPr>
      </w:pPr>
      <w:r w:rsidRPr="000C79A5">
        <w:rPr>
          <w:sz w:val="23"/>
          <w:szCs w:val="23"/>
        </w:rPr>
        <w:t>If funds are being reques</w:t>
      </w:r>
      <w:r w:rsidR="0001613B" w:rsidRPr="000C79A5">
        <w:rPr>
          <w:sz w:val="23"/>
          <w:szCs w:val="23"/>
        </w:rPr>
        <w:t>ted, what is the total amount of your request? _____________________ Please attach a copy of the project/program budget to this application.</w:t>
      </w:r>
    </w:p>
    <w:p w14:paraId="013359F3" w14:textId="77777777" w:rsidR="005C778A" w:rsidRPr="000C79A5" w:rsidRDefault="005C778A" w:rsidP="005C778A">
      <w:pPr>
        <w:pStyle w:val="Header"/>
        <w:rPr>
          <w:sz w:val="23"/>
          <w:szCs w:val="23"/>
          <w:u w:val="single"/>
        </w:rPr>
      </w:pPr>
    </w:p>
    <w:p w14:paraId="2A0E663E" w14:textId="77777777" w:rsidR="00966A45" w:rsidRPr="000C79A5" w:rsidRDefault="00966A45" w:rsidP="005C778A">
      <w:pPr>
        <w:pStyle w:val="Header"/>
        <w:rPr>
          <w:sz w:val="23"/>
          <w:szCs w:val="23"/>
        </w:rPr>
      </w:pPr>
    </w:p>
    <w:p w14:paraId="05751D63" w14:textId="77777777" w:rsidR="005C778A" w:rsidRPr="000C79A5" w:rsidRDefault="005C778A" w:rsidP="005C778A">
      <w:pPr>
        <w:pStyle w:val="Header"/>
        <w:rPr>
          <w:sz w:val="23"/>
          <w:szCs w:val="23"/>
        </w:rPr>
      </w:pPr>
      <w:r w:rsidRPr="000C79A5">
        <w:rPr>
          <w:sz w:val="23"/>
          <w:szCs w:val="23"/>
        </w:rPr>
        <w:lastRenderedPageBreak/>
        <w:t>The above project/program is recommended by the following principal:</w:t>
      </w:r>
    </w:p>
    <w:p w14:paraId="78F51B2B" w14:textId="77777777" w:rsidR="005C778A" w:rsidRPr="000C79A5" w:rsidRDefault="005C778A" w:rsidP="005C778A">
      <w:pPr>
        <w:pStyle w:val="Header"/>
        <w:rPr>
          <w:sz w:val="23"/>
          <w:szCs w:val="23"/>
        </w:rPr>
      </w:pPr>
    </w:p>
    <w:p w14:paraId="6E202BA7" w14:textId="77777777" w:rsidR="005C778A" w:rsidRPr="000C79A5" w:rsidRDefault="0001613B" w:rsidP="005C778A">
      <w:pPr>
        <w:pStyle w:val="Header"/>
        <w:tabs>
          <w:tab w:val="clear" w:pos="4320"/>
        </w:tabs>
        <w:rPr>
          <w:sz w:val="23"/>
          <w:szCs w:val="23"/>
        </w:rPr>
      </w:pPr>
      <w:r w:rsidRPr="000C79A5">
        <w:rPr>
          <w:sz w:val="23"/>
          <w:szCs w:val="23"/>
        </w:rPr>
        <w:t>Principal's Name:  ______________________________________________________________</w:t>
      </w:r>
    </w:p>
    <w:p w14:paraId="6337A4F8" w14:textId="77777777" w:rsidR="005C778A" w:rsidRPr="000C79A5" w:rsidRDefault="005C778A" w:rsidP="005C778A">
      <w:pPr>
        <w:pStyle w:val="Header"/>
        <w:tabs>
          <w:tab w:val="clear" w:pos="4320"/>
        </w:tabs>
        <w:rPr>
          <w:sz w:val="23"/>
          <w:szCs w:val="23"/>
        </w:rPr>
      </w:pPr>
    </w:p>
    <w:p w14:paraId="68C0AF4F" w14:textId="77777777" w:rsidR="005C778A" w:rsidRPr="000C79A5" w:rsidRDefault="005C778A" w:rsidP="005C778A">
      <w:pPr>
        <w:pStyle w:val="Header"/>
        <w:tabs>
          <w:tab w:val="clear" w:pos="4320"/>
        </w:tabs>
        <w:rPr>
          <w:sz w:val="23"/>
          <w:szCs w:val="23"/>
        </w:rPr>
      </w:pPr>
      <w:r w:rsidRPr="000C79A5">
        <w:rPr>
          <w:sz w:val="23"/>
          <w:szCs w:val="23"/>
        </w:rPr>
        <w:t xml:space="preserve">Principal's Signature:  </w:t>
      </w:r>
      <w:r w:rsidR="0001613B" w:rsidRPr="000C79A5">
        <w:rPr>
          <w:sz w:val="23"/>
          <w:szCs w:val="23"/>
        </w:rPr>
        <w:t>___________________________________________________________</w:t>
      </w:r>
    </w:p>
    <w:p w14:paraId="43125526" w14:textId="77777777" w:rsidR="0058049C" w:rsidRDefault="0058049C" w:rsidP="0058049C">
      <w:pPr>
        <w:pStyle w:val="Header"/>
        <w:rPr>
          <w:szCs w:val="24"/>
        </w:rPr>
      </w:pPr>
    </w:p>
    <w:p w14:paraId="3159586A" w14:textId="77777777" w:rsidR="002B7F00" w:rsidRDefault="002B7F00" w:rsidP="002820F9">
      <w:pPr>
        <w:widowControl w:val="0"/>
        <w:rPr>
          <w:rFonts w:ascii="Arial" w:eastAsia="Times New Roman" w:hAnsi="Arial"/>
        </w:rPr>
      </w:pPr>
    </w:p>
    <w:p w14:paraId="4BA1AA88" w14:textId="77777777" w:rsidR="002B7F00" w:rsidRDefault="002B7F00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</w:rPr>
      </w:pPr>
    </w:p>
    <w:p w14:paraId="1417FCF3" w14:textId="77777777" w:rsidR="00771707" w:rsidRDefault="002B7F00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  <w:u w:val="single"/>
        </w:rPr>
      </w:pP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</w:rPr>
        <w:t xml:space="preserve">  Approved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 w:rsidR="00771707">
        <w:rPr>
          <w:rFonts w:ascii="Arial" w:eastAsia="Times New Roman" w:hAnsi="Arial"/>
        </w:rPr>
        <w:t>Comments</w:t>
      </w:r>
      <w:r>
        <w:rPr>
          <w:rFonts w:ascii="Arial" w:eastAsia="Times New Roman" w:hAnsi="Arial"/>
        </w:rPr>
        <w:t xml:space="preserve">:  </w:t>
      </w:r>
      <w:r w:rsidR="00771707">
        <w:rPr>
          <w:rFonts w:ascii="Arial" w:eastAsia="Times New Roman" w:hAnsi="Arial"/>
          <w:u w:val="single"/>
        </w:rPr>
        <w:tab/>
      </w:r>
      <w:r w:rsidR="00771707">
        <w:rPr>
          <w:rFonts w:ascii="Arial" w:eastAsia="Times New Roman" w:hAnsi="Arial"/>
          <w:u w:val="single"/>
        </w:rPr>
        <w:tab/>
      </w:r>
      <w:r w:rsidR="00771707">
        <w:rPr>
          <w:rFonts w:ascii="Arial" w:eastAsia="Times New Roman" w:hAnsi="Arial"/>
          <w:u w:val="single"/>
        </w:rPr>
        <w:tab/>
      </w:r>
      <w:r w:rsidR="00771707">
        <w:rPr>
          <w:rFonts w:ascii="Arial" w:eastAsia="Times New Roman" w:hAnsi="Arial"/>
          <w:u w:val="single"/>
        </w:rPr>
        <w:tab/>
      </w:r>
      <w:r w:rsidR="00771707">
        <w:rPr>
          <w:rFonts w:ascii="Arial" w:eastAsia="Times New Roman" w:hAnsi="Arial"/>
          <w:u w:val="single"/>
        </w:rPr>
        <w:tab/>
      </w:r>
      <w:r w:rsidR="00771707">
        <w:rPr>
          <w:rFonts w:ascii="Arial" w:eastAsia="Times New Roman" w:hAnsi="Arial"/>
          <w:u w:val="single"/>
        </w:rPr>
        <w:tab/>
      </w:r>
    </w:p>
    <w:p w14:paraId="774FAC13" w14:textId="77777777" w:rsidR="00771707" w:rsidRDefault="00771707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  <w:u w:val="single"/>
        </w:rPr>
      </w:pPr>
    </w:p>
    <w:p w14:paraId="46893EC7" w14:textId="77777777" w:rsidR="00771707" w:rsidRDefault="00771707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  <w:u w:val="single"/>
        </w:rPr>
      </w:pP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  <w:u w:val="single"/>
        </w:rPr>
        <w:tab/>
      </w:r>
      <w:r w:rsidR="00775EED">
        <w:rPr>
          <w:rFonts w:ascii="Arial" w:eastAsia="Times New Roman" w:hAnsi="Arial"/>
        </w:rPr>
        <w:t xml:space="preserve">  Not A</w:t>
      </w:r>
      <w:r>
        <w:rPr>
          <w:rFonts w:ascii="Arial" w:eastAsia="Times New Roman" w:hAnsi="Arial"/>
        </w:rPr>
        <w:t>pproved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</w:p>
    <w:p w14:paraId="1A3A2519" w14:textId="77777777" w:rsidR="00775EED" w:rsidRDefault="00775EED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  <w:u w:val="single"/>
        </w:rPr>
      </w:pPr>
    </w:p>
    <w:p w14:paraId="43ADEA87" w14:textId="77777777" w:rsidR="00771707" w:rsidRDefault="00775EED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 ___________________________________________________________</w:t>
      </w:r>
    </w:p>
    <w:p w14:paraId="020B0A99" w14:textId="77777777" w:rsidR="00775EED" w:rsidRDefault="00775EED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</w:rPr>
      </w:pPr>
    </w:p>
    <w:p w14:paraId="7CA242FB" w14:textId="77777777" w:rsidR="00771707" w:rsidRDefault="00771707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  <w:r>
        <w:rPr>
          <w:rFonts w:ascii="Arial" w:eastAsia="Times New Roman" w:hAnsi="Arial"/>
          <w:u w:val="single"/>
        </w:rPr>
        <w:tab/>
      </w:r>
    </w:p>
    <w:p w14:paraId="77F08840" w14:textId="77777777" w:rsidR="00771707" w:rsidRDefault="00771707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  <w:t>Signature of Foundation Representative</w:t>
      </w:r>
    </w:p>
    <w:p w14:paraId="61A7F3C3" w14:textId="77777777" w:rsidR="00D37946" w:rsidRDefault="00D37946" w:rsidP="005C778A">
      <w:pPr>
        <w:widowControl w:val="0"/>
        <w:pBdr>
          <w:top w:val="triple" w:sz="12" w:space="0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Arial" w:eastAsia="Times New Roman" w:hAnsi="Arial"/>
        </w:rPr>
      </w:pPr>
    </w:p>
    <w:p w14:paraId="033F6B11" w14:textId="77777777" w:rsidR="00966A45" w:rsidRDefault="00966A45" w:rsidP="009E7FEC">
      <w:pPr>
        <w:widowControl w:val="0"/>
        <w:rPr>
          <w:rFonts w:ascii="Arial" w:eastAsia="Times New Roman" w:hAnsi="Arial"/>
        </w:rPr>
      </w:pPr>
    </w:p>
    <w:p w14:paraId="32FB1BE1" w14:textId="77777777" w:rsidR="00A554D6" w:rsidRDefault="00A554D6" w:rsidP="009E7FEC">
      <w:pPr>
        <w:widowControl w:val="0"/>
        <w:numPr>
          <w:ilvl w:val="0"/>
          <w:numId w:val="10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Please select one of the following options:</w:t>
      </w:r>
    </w:p>
    <w:p w14:paraId="66696320" w14:textId="77777777" w:rsidR="00966A45" w:rsidRDefault="00966A45" w:rsidP="009E7FEC">
      <w:pPr>
        <w:widowControl w:val="0"/>
        <w:rPr>
          <w:rFonts w:ascii="Arial" w:eastAsia="Times New Roman" w:hAnsi="Arial"/>
        </w:rPr>
      </w:pPr>
    </w:p>
    <w:p w14:paraId="740CB20A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26172DA9" w14:textId="77777777" w:rsidR="00A554D6" w:rsidRPr="009E470B" w:rsidRDefault="00A554D6" w:rsidP="009E470B">
      <w:pPr>
        <w:widowControl w:val="0"/>
        <w:numPr>
          <w:ilvl w:val="0"/>
          <w:numId w:val="6"/>
        </w:numPr>
        <w:ind w:left="720" w:hanging="360"/>
        <w:rPr>
          <w:rFonts w:ascii="Arial" w:eastAsia="Times New Roman" w:hAnsi="Arial"/>
        </w:rPr>
      </w:pPr>
      <w:r w:rsidRPr="009E470B">
        <w:rPr>
          <w:rFonts w:ascii="Arial" w:eastAsia="Times New Roman" w:hAnsi="Arial"/>
        </w:rPr>
        <w:t>This is a request to approve a project</w:t>
      </w:r>
      <w:r w:rsidR="006E091E" w:rsidRPr="009E470B">
        <w:rPr>
          <w:rFonts w:ascii="Arial" w:eastAsia="Times New Roman" w:hAnsi="Arial"/>
        </w:rPr>
        <w:t>/program</w:t>
      </w:r>
      <w:r w:rsidRPr="009E470B">
        <w:rPr>
          <w:rFonts w:ascii="Arial" w:eastAsia="Times New Roman" w:hAnsi="Arial"/>
        </w:rPr>
        <w:t xml:space="preserve"> for which </w:t>
      </w:r>
      <w:r w:rsidR="005C778A" w:rsidRPr="009E470B">
        <w:rPr>
          <w:rFonts w:ascii="Arial" w:eastAsia="Times New Roman" w:hAnsi="Arial"/>
        </w:rPr>
        <w:t xml:space="preserve">external </w:t>
      </w:r>
      <w:r w:rsidRPr="009E470B">
        <w:rPr>
          <w:rFonts w:ascii="Arial" w:eastAsia="Times New Roman" w:hAnsi="Arial"/>
        </w:rPr>
        <w:t>funds will be</w:t>
      </w:r>
      <w:r w:rsidR="009E470B">
        <w:rPr>
          <w:rFonts w:ascii="Arial" w:eastAsia="Times New Roman" w:hAnsi="Arial"/>
        </w:rPr>
        <w:t xml:space="preserve"> </w:t>
      </w:r>
      <w:r w:rsidR="006E091E" w:rsidRPr="009E470B">
        <w:rPr>
          <w:rFonts w:ascii="Arial" w:eastAsia="Times New Roman" w:hAnsi="Arial"/>
        </w:rPr>
        <w:t xml:space="preserve">collected </w:t>
      </w:r>
      <w:r w:rsidR="005C778A" w:rsidRPr="009E470B">
        <w:rPr>
          <w:rFonts w:ascii="Arial" w:eastAsia="Times New Roman" w:hAnsi="Arial"/>
        </w:rPr>
        <w:t>and processed through the Foundation.</w:t>
      </w:r>
      <w:r w:rsidRPr="009E470B">
        <w:rPr>
          <w:rFonts w:ascii="Arial" w:eastAsia="Times New Roman" w:hAnsi="Arial"/>
        </w:rPr>
        <w:br/>
      </w:r>
    </w:p>
    <w:p w14:paraId="623F61F7" w14:textId="77777777" w:rsidR="006E091E" w:rsidRDefault="00A554D6" w:rsidP="009E470B">
      <w:pPr>
        <w:widowControl w:val="0"/>
        <w:numPr>
          <w:ilvl w:val="0"/>
          <w:numId w:val="6"/>
        </w:numPr>
        <w:ind w:left="720" w:hanging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This is a funding request </w:t>
      </w:r>
      <w:r>
        <w:rPr>
          <w:rFonts w:ascii="Arial" w:eastAsia="Times New Roman" w:hAnsi="Arial"/>
          <w:b/>
          <w:i/>
        </w:rPr>
        <w:t>and</w:t>
      </w:r>
      <w:r>
        <w:rPr>
          <w:rFonts w:ascii="Arial" w:eastAsia="Times New Roman" w:hAnsi="Arial"/>
        </w:rPr>
        <w:t xml:space="preserve"> a request to approve a project</w:t>
      </w:r>
      <w:r w:rsidR="006E091E">
        <w:rPr>
          <w:rFonts w:ascii="Arial" w:eastAsia="Times New Roman" w:hAnsi="Arial"/>
        </w:rPr>
        <w:t>/program</w:t>
      </w:r>
      <w:r>
        <w:rPr>
          <w:rFonts w:ascii="Arial" w:eastAsia="Times New Roman" w:hAnsi="Arial"/>
        </w:rPr>
        <w:t xml:space="preserve"> for which</w:t>
      </w:r>
      <w:r w:rsidR="009E470B">
        <w:rPr>
          <w:rFonts w:ascii="Arial" w:eastAsia="Times New Roman" w:hAnsi="Arial"/>
        </w:rPr>
        <w:t xml:space="preserve"> funds will be collected.</w:t>
      </w:r>
      <w:r>
        <w:rPr>
          <w:rFonts w:ascii="Arial" w:eastAsia="Times New Roman" w:hAnsi="Arial"/>
        </w:rPr>
        <w:t xml:space="preserve"> </w:t>
      </w:r>
    </w:p>
    <w:p w14:paraId="349E3C10" w14:textId="77777777" w:rsidR="00A554D6" w:rsidRDefault="006E091E" w:rsidP="005C778A">
      <w:pPr>
        <w:widowControl w:val="0"/>
        <w:ind w:left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</w:t>
      </w:r>
      <w:r w:rsidR="00A042E3">
        <w:rPr>
          <w:rFonts w:ascii="Arial" w:eastAsia="Times New Roman" w:hAnsi="Arial"/>
        </w:rPr>
        <w:t xml:space="preserve"> </w:t>
      </w:r>
    </w:p>
    <w:p w14:paraId="35730AE7" w14:textId="77777777" w:rsidR="00A554D6" w:rsidRDefault="00A554D6">
      <w:pPr>
        <w:widowControl w:val="0"/>
        <w:numPr>
          <w:ilvl w:val="0"/>
          <w:numId w:val="6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This is a funding request</w:t>
      </w:r>
      <w:r w:rsidR="005C778A">
        <w:rPr>
          <w:rFonts w:ascii="Arial" w:eastAsia="Times New Roman" w:hAnsi="Arial"/>
        </w:rPr>
        <w:t xml:space="preserve"> from the Foundation only</w:t>
      </w:r>
      <w:r>
        <w:rPr>
          <w:rFonts w:ascii="Arial" w:eastAsia="Times New Roman" w:hAnsi="Arial"/>
        </w:rPr>
        <w:t>.</w:t>
      </w:r>
    </w:p>
    <w:p w14:paraId="197618A3" w14:textId="77777777" w:rsidR="006E091E" w:rsidRDefault="006E091E" w:rsidP="006E091E">
      <w:pPr>
        <w:widowControl w:val="0"/>
        <w:ind w:left="360"/>
        <w:rPr>
          <w:rFonts w:ascii="Arial" w:eastAsia="Times New Roman" w:hAnsi="Arial"/>
        </w:rPr>
      </w:pPr>
    </w:p>
    <w:p w14:paraId="629BDB16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1030CBD6" w14:textId="77777777" w:rsidR="00A554D6" w:rsidRDefault="00A554D6">
      <w:pPr>
        <w:widowControl w:val="0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What is the title of this project</w:t>
      </w:r>
      <w:r w:rsidR="005C778A">
        <w:rPr>
          <w:rFonts w:ascii="Arial" w:eastAsia="Times New Roman" w:hAnsi="Arial"/>
        </w:rPr>
        <w:t>/program</w:t>
      </w:r>
      <w:r>
        <w:rPr>
          <w:rFonts w:ascii="Arial" w:eastAsia="Times New Roman" w:hAnsi="Arial"/>
        </w:rPr>
        <w:t>?  If it does not have a title, how should it be referred to in the Bristol Tennessee City Schools Foundation minutes?</w:t>
      </w:r>
    </w:p>
    <w:p w14:paraId="3B089959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53EFC58B" w14:textId="77777777" w:rsidR="00775EED" w:rsidRDefault="00775EED">
      <w:pPr>
        <w:widowControl w:val="0"/>
        <w:rPr>
          <w:rFonts w:ascii="Arial" w:eastAsia="Times New Roman" w:hAnsi="Arial"/>
        </w:rPr>
      </w:pPr>
    </w:p>
    <w:p w14:paraId="307A5A03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60DBE9DF" w14:textId="77777777" w:rsidR="005C778A" w:rsidRDefault="005C778A">
      <w:pPr>
        <w:widowControl w:val="0"/>
        <w:rPr>
          <w:rFonts w:ascii="Arial" w:eastAsia="Times New Roman" w:hAnsi="Arial"/>
        </w:rPr>
      </w:pPr>
    </w:p>
    <w:p w14:paraId="6FA80679" w14:textId="77777777" w:rsidR="005C778A" w:rsidRDefault="006E091E" w:rsidP="005C778A">
      <w:pPr>
        <w:widowControl w:val="0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Please d</w:t>
      </w:r>
      <w:r w:rsidR="00A554D6">
        <w:rPr>
          <w:rFonts w:ascii="Arial" w:eastAsia="Times New Roman" w:hAnsi="Arial"/>
        </w:rPr>
        <w:t>escribe the needs assessment process that led to the development of this pr</w:t>
      </w:r>
      <w:r w:rsidR="005C778A">
        <w:rPr>
          <w:rFonts w:ascii="Arial" w:eastAsia="Times New Roman" w:hAnsi="Arial"/>
        </w:rPr>
        <w:t>o</w:t>
      </w:r>
      <w:r w:rsidR="00A554D6">
        <w:rPr>
          <w:rFonts w:ascii="Arial" w:eastAsia="Times New Roman" w:hAnsi="Arial"/>
        </w:rPr>
        <w:t>ject</w:t>
      </w:r>
      <w:r w:rsidR="005C778A">
        <w:rPr>
          <w:rFonts w:ascii="Arial" w:eastAsia="Times New Roman" w:hAnsi="Arial"/>
        </w:rPr>
        <w:t>/program.</w:t>
      </w:r>
    </w:p>
    <w:p w14:paraId="1C0D3078" w14:textId="77777777" w:rsidR="005C778A" w:rsidRDefault="005C778A" w:rsidP="005C778A">
      <w:pPr>
        <w:widowControl w:val="0"/>
        <w:ind w:left="360"/>
        <w:rPr>
          <w:rFonts w:ascii="Arial" w:eastAsia="Times New Roman" w:hAnsi="Arial"/>
        </w:rPr>
      </w:pPr>
    </w:p>
    <w:p w14:paraId="41091D45" w14:textId="77777777" w:rsidR="005C778A" w:rsidRDefault="005C778A" w:rsidP="005C778A">
      <w:pPr>
        <w:widowControl w:val="0"/>
        <w:rPr>
          <w:rFonts w:ascii="Arial" w:eastAsia="Times New Roman" w:hAnsi="Arial"/>
        </w:rPr>
      </w:pPr>
    </w:p>
    <w:p w14:paraId="15B4CA51" w14:textId="77777777" w:rsidR="005C778A" w:rsidRDefault="005C778A" w:rsidP="005C778A">
      <w:pPr>
        <w:widowControl w:val="0"/>
        <w:rPr>
          <w:rFonts w:ascii="Arial" w:eastAsia="Times New Roman" w:hAnsi="Arial"/>
        </w:rPr>
      </w:pPr>
    </w:p>
    <w:p w14:paraId="53C24EA1" w14:textId="77777777" w:rsidR="00966A45" w:rsidRDefault="00966A45" w:rsidP="00966A45">
      <w:pPr>
        <w:widowControl w:val="0"/>
        <w:rPr>
          <w:rFonts w:ascii="Arial" w:eastAsia="Times New Roman" w:hAnsi="Arial"/>
        </w:rPr>
      </w:pPr>
    </w:p>
    <w:p w14:paraId="604F6215" w14:textId="77777777" w:rsidR="00966A45" w:rsidRDefault="00966A45" w:rsidP="00966A45">
      <w:pPr>
        <w:widowControl w:val="0"/>
        <w:rPr>
          <w:rFonts w:ascii="Arial" w:eastAsia="Times New Roman" w:hAnsi="Arial"/>
        </w:rPr>
      </w:pPr>
    </w:p>
    <w:p w14:paraId="6072B989" w14:textId="77777777" w:rsidR="00966A45" w:rsidRDefault="00966A45" w:rsidP="00966A45">
      <w:pPr>
        <w:widowControl w:val="0"/>
        <w:rPr>
          <w:rFonts w:ascii="Arial" w:eastAsia="Times New Roman" w:hAnsi="Arial"/>
        </w:rPr>
      </w:pPr>
    </w:p>
    <w:p w14:paraId="2C44AAEA" w14:textId="77777777" w:rsidR="00966A45" w:rsidRDefault="00966A45" w:rsidP="00966A45">
      <w:pPr>
        <w:widowControl w:val="0"/>
        <w:rPr>
          <w:rFonts w:ascii="Arial" w:eastAsia="Times New Roman" w:hAnsi="Arial"/>
        </w:rPr>
      </w:pPr>
    </w:p>
    <w:p w14:paraId="615DAD4B" w14:textId="77777777" w:rsidR="0019121D" w:rsidRDefault="0019121D" w:rsidP="0019121D">
      <w:pPr>
        <w:widowControl w:val="0"/>
        <w:ind w:left="360"/>
        <w:rPr>
          <w:rFonts w:ascii="Arial" w:eastAsia="Times New Roman" w:hAnsi="Arial"/>
        </w:rPr>
      </w:pPr>
    </w:p>
    <w:p w14:paraId="61CE11BA" w14:textId="77777777" w:rsidR="0019121D" w:rsidRDefault="0019121D" w:rsidP="0019121D">
      <w:pPr>
        <w:widowControl w:val="0"/>
        <w:ind w:left="360"/>
        <w:rPr>
          <w:rFonts w:ascii="Arial" w:eastAsia="Times New Roman" w:hAnsi="Arial"/>
        </w:rPr>
      </w:pPr>
    </w:p>
    <w:p w14:paraId="398AF399" w14:textId="77777777" w:rsidR="00A554D6" w:rsidRPr="005C778A" w:rsidRDefault="009E470B" w:rsidP="00966A45">
      <w:pPr>
        <w:widowControl w:val="0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br w:type="page"/>
      </w:r>
      <w:r w:rsidR="00A554D6" w:rsidRPr="005C778A">
        <w:rPr>
          <w:rFonts w:ascii="Arial" w:eastAsia="Times New Roman" w:hAnsi="Arial"/>
        </w:rPr>
        <w:lastRenderedPageBreak/>
        <w:t>What will this project</w:t>
      </w:r>
      <w:r w:rsidR="0001613B">
        <w:rPr>
          <w:rFonts w:ascii="Arial" w:eastAsia="Times New Roman" w:hAnsi="Arial"/>
        </w:rPr>
        <w:t>/program</w:t>
      </w:r>
      <w:r w:rsidR="00A554D6" w:rsidRPr="005C778A">
        <w:rPr>
          <w:rFonts w:ascii="Arial" w:eastAsia="Times New Roman" w:hAnsi="Arial"/>
        </w:rPr>
        <w:t xml:space="preserve"> accomplish?  Please list the major objectives and what the final proposed outcome</w:t>
      </w:r>
      <w:r w:rsidR="006E091E">
        <w:rPr>
          <w:rFonts w:ascii="Arial" w:eastAsia="Times New Roman" w:hAnsi="Arial"/>
        </w:rPr>
        <w:t>s</w:t>
      </w:r>
      <w:r w:rsidR="00A554D6" w:rsidRPr="005C778A">
        <w:rPr>
          <w:rFonts w:ascii="Arial" w:eastAsia="Times New Roman" w:hAnsi="Arial"/>
        </w:rPr>
        <w:t xml:space="preserve"> of the project</w:t>
      </w:r>
      <w:r w:rsidR="005C778A">
        <w:rPr>
          <w:rFonts w:ascii="Arial" w:eastAsia="Times New Roman" w:hAnsi="Arial"/>
        </w:rPr>
        <w:t>/program</w:t>
      </w:r>
      <w:r w:rsidR="00A554D6" w:rsidRPr="005C778A">
        <w:rPr>
          <w:rFonts w:ascii="Arial" w:eastAsia="Times New Roman" w:hAnsi="Arial"/>
        </w:rPr>
        <w:t xml:space="preserve"> will be.</w:t>
      </w:r>
      <w:r w:rsidR="0001613B">
        <w:rPr>
          <w:rFonts w:ascii="Arial" w:eastAsia="Times New Roman" w:hAnsi="Arial"/>
        </w:rPr>
        <w:t xml:space="preserve"> If requesting grant funding, how will the money be used?</w:t>
      </w:r>
    </w:p>
    <w:p w14:paraId="22B0050F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55BEC712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12E7E757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65A2BA5D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2ED45FBF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2469F3B0" w14:textId="77777777" w:rsidR="00E0138B" w:rsidRDefault="00E0138B">
      <w:pPr>
        <w:widowControl w:val="0"/>
        <w:rPr>
          <w:rFonts w:ascii="Arial" w:eastAsia="Times New Roman" w:hAnsi="Arial"/>
        </w:rPr>
      </w:pPr>
    </w:p>
    <w:p w14:paraId="0FB65D7D" w14:textId="77777777" w:rsidR="00775EED" w:rsidRDefault="00775EED">
      <w:pPr>
        <w:widowControl w:val="0"/>
        <w:rPr>
          <w:rFonts w:ascii="Arial" w:eastAsia="Times New Roman" w:hAnsi="Arial"/>
        </w:rPr>
      </w:pPr>
    </w:p>
    <w:p w14:paraId="622D40E0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7D1EC19D" w14:textId="77777777" w:rsidR="00A554D6" w:rsidRDefault="00A554D6">
      <w:pPr>
        <w:widowControl w:val="0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How will student</w:t>
      </w:r>
      <w:r w:rsidR="005C778A">
        <w:rPr>
          <w:rFonts w:ascii="Arial" w:eastAsia="Times New Roman" w:hAnsi="Arial"/>
        </w:rPr>
        <w:t xml:space="preserve"> learning </w:t>
      </w:r>
      <w:r>
        <w:rPr>
          <w:rFonts w:ascii="Arial" w:eastAsia="Times New Roman" w:hAnsi="Arial"/>
        </w:rPr>
        <w:t xml:space="preserve">be improved </w:t>
      </w:r>
      <w:proofErr w:type="gramStart"/>
      <w:r>
        <w:rPr>
          <w:rFonts w:ascii="Arial" w:eastAsia="Times New Roman" w:hAnsi="Arial"/>
        </w:rPr>
        <w:t>as a result of</w:t>
      </w:r>
      <w:proofErr w:type="gramEnd"/>
      <w:r>
        <w:rPr>
          <w:rFonts w:ascii="Arial" w:eastAsia="Times New Roman" w:hAnsi="Arial"/>
        </w:rPr>
        <w:t xml:space="preserve"> this project</w:t>
      </w:r>
      <w:r w:rsidR="005C778A">
        <w:rPr>
          <w:rFonts w:ascii="Arial" w:eastAsia="Times New Roman" w:hAnsi="Arial"/>
        </w:rPr>
        <w:t>/program</w:t>
      </w:r>
      <w:r>
        <w:rPr>
          <w:rFonts w:ascii="Arial" w:eastAsia="Times New Roman" w:hAnsi="Arial"/>
        </w:rPr>
        <w:t>?</w:t>
      </w:r>
    </w:p>
    <w:p w14:paraId="1FF6A7FC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54974371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4A03182C" w14:textId="77777777" w:rsidR="00775EED" w:rsidRDefault="00775EED">
      <w:pPr>
        <w:widowControl w:val="0"/>
        <w:rPr>
          <w:rFonts w:ascii="Arial" w:eastAsia="Times New Roman" w:hAnsi="Arial"/>
        </w:rPr>
      </w:pPr>
    </w:p>
    <w:p w14:paraId="73C32CD1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219B5027" w14:textId="77777777" w:rsidR="00E0138B" w:rsidRDefault="00E0138B">
      <w:pPr>
        <w:widowControl w:val="0"/>
        <w:rPr>
          <w:rFonts w:ascii="Arial" w:eastAsia="Times New Roman" w:hAnsi="Arial"/>
        </w:rPr>
      </w:pPr>
    </w:p>
    <w:p w14:paraId="5E5EB651" w14:textId="77777777" w:rsidR="00C914A8" w:rsidRDefault="00C914A8">
      <w:pPr>
        <w:widowControl w:val="0"/>
        <w:rPr>
          <w:rFonts w:ascii="Arial" w:eastAsia="Times New Roman" w:hAnsi="Arial"/>
        </w:rPr>
      </w:pPr>
    </w:p>
    <w:p w14:paraId="72852C92" w14:textId="77777777" w:rsidR="006E091E" w:rsidRDefault="006E091E" w:rsidP="006E091E">
      <w:pPr>
        <w:widowControl w:val="0"/>
        <w:numPr>
          <w:ilvl w:val="0"/>
          <w:numId w:val="7"/>
        </w:numPr>
        <w:tabs>
          <w:tab w:val="left" w:pos="7020"/>
        </w:tabs>
        <w:rPr>
          <w:rFonts w:ascii="Arial" w:eastAsia="Times New Roman" w:hAnsi="Arial"/>
        </w:rPr>
      </w:pPr>
      <w:r>
        <w:rPr>
          <w:rFonts w:ascii="Arial" w:eastAsia="Times New Roman" w:hAnsi="Arial"/>
        </w:rPr>
        <w:t>Approximately h</w:t>
      </w:r>
      <w:r w:rsidR="00A554D6">
        <w:rPr>
          <w:rFonts w:ascii="Arial" w:eastAsia="Times New Roman" w:hAnsi="Arial"/>
        </w:rPr>
        <w:t>ow many students will be impacted b</w:t>
      </w:r>
      <w:r>
        <w:rPr>
          <w:rFonts w:ascii="Arial" w:eastAsia="Times New Roman" w:hAnsi="Arial"/>
        </w:rPr>
        <w:t xml:space="preserve">y this project? </w:t>
      </w:r>
    </w:p>
    <w:p w14:paraId="7A0BD37F" w14:textId="77777777" w:rsidR="00775EED" w:rsidRDefault="00775EED" w:rsidP="00775EED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32BDB615" w14:textId="77777777" w:rsidR="00775EED" w:rsidRDefault="00775EED" w:rsidP="00775EED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32FF22B7" w14:textId="77777777" w:rsidR="00775EED" w:rsidRDefault="00775EED" w:rsidP="00775EED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00E38D38" w14:textId="77777777" w:rsidR="00966A45" w:rsidRDefault="00966A45" w:rsidP="00775EED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34AD3C71" w14:textId="77777777" w:rsidR="00E0138B" w:rsidRDefault="00E0138B" w:rsidP="00775EED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74F47D23" w14:textId="77777777" w:rsidR="00775EED" w:rsidRDefault="00775EED" w:rsidP="00775EED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627194FF" w14:textId="77777777" w:rsidR="00775EED" w:rsidRDefault="00775EED" w:rsidP="00775EED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3A6DE4D0" w14:textId="77777777" w:rsidR="00775EED" w:rsidRDefault="00775EED" w:rsidP="00775EED">
      <w:pPr>
        <w:widowControl w:val="0"/>
        <w:numPr>
          <w:ilvl w:val="0"/>
          <w:numId w:val="7"/>
        </w:numPr>
        <w:tabs>
          <w:tab w:val="left" w:pos="7020"/>
        </w:tabs>
        <w:rPr>
          <w:rFonts w:ascii="Arial" w:eastAsia="Times New Roman" w:hAnsi="Arial"/>
        </w:rPr>
      </w:pPr>
      <w:r>
        <w:rPr>
          <w:rFonts w:ascii="Arial" w:eastAsia="Times New Roman" w:hAnsi="Arial"/>
        </w:rPr>
        <w:t>How will the success of this project/program be evaluated?</w:t>
      </w:r>
    </w:p>
    <w:p w14:paraId="24EFC1CD" w14:textId="77777777" w:rsidR="00A554D6" w:rsidRDefault="00A554D6" w:rsidP="006E091E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1CEA9ED4" w14:textId="77777777" w:rsidR="00C914A8" w:rsidRDefault="00C914A8" w:rsidP="006E091E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6FDBFE2F" w14:textId="77777777" w:rsidR="00775EED" w:rsidRDefault="00775EED" w:rsidP="006E091E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65B342BD" w14:textId="77777777" w:rsidR="00966A45" w:rsidRDefault="00966A45" w:rsidP="006E091E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29143BA1" w14:textId="77777777" w:rsidR="00E0138B" w:rsidRDefault="00E0138B" w:rsidP="006E091E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084069B5" w14:textId="77777777" w:rsidR="00966A45" w:rsidRDefault="00966A45" w:rsidP="006E091E">
      <w:pPr>
        <w:widowControl w:val="0"/>
        <w:tabs>
          <w:tab w:val="left" w:pos="7020"/>
        </w:tabs>
        <w:rPr>
          <w:rFonts w:ascii="Arial" w:eastAsia="Times New Roman" w:hAnsi="Arial"/>
        </w:rPr>
      </w:pPr>
    </w:p>
    <w:p w14:paraId="2A23EC8B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3F365548" w14:textId="77777777" w:rsidR="00A554D6" w:rsidRDefault="00A554D6">
      <w:pPr>
        <w:widowControl w:val="0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If you are requesting funds, and the Bristol Tennessee City Schools Foundation is unable to fully fund the request, how will the decision impact your project</w:t>
      </w:r>
      <w:r w:rsidR="006E091E">
        <w:rPr>
          <w:rFonts w:ascii="Arial" w:eastAsia="Times New Roman" w:hAnsi="Arial"/>
        </w:rPr>
        <w:t>/program</w:t>
      </w:r>
      <w:r>
        <w:rPr>
          <w:rFonts w:ascii="Arial" w:eastAsia="Times New Roman" w:hAnsi="Arial"/>
        </w:rPr>
        <w:t>? (If this is a program approval request, enter NA.)</w:t>
      </w:r>
    </w:p>
    <w:p w14:paraId="22727B42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1CEF4D20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236E764E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5FBD5238" w14:textId="77777777" w:rsidR="00775EED" w:rsidRDefault="00775EED">
      <w:pPr>
        <w:widowControl w:val="0"/>
        <w:rPr>
          <w:rFonts w:ascii="Arial" w:eastAsia="Times New Roman" w:hAnsi="Arial"/>
        </w:rPr>
      </w:pPr>
    </w:p>
    <w:p w14:paraId="7D081DE9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3B705F3E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6102A111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3CE9F752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76C1DF13" w14:textId="77777777" w:rsidR="00966A45" w:rsidRDefault="00966A45">
      <w:pPr>
        <w:widowControl w:val="0"/>
        <w:rPr>
          <w:rFonts w:ascii="Arial" w:eastAsia="Times New Roman" w:hAnsi="Arial"/>
        </w:rPr>
      </w:pPr>
    </w:p>
    <w:p w14:paraId="0697D763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0A2EB1A2" w14:textId="77777777" w:rsidR="00966A45" w:rsidRDefault="00966A45" w:rsidP="00E0138B">
      <w:pPr>
        <w:widowControl w:val="0"/>
        <w:rPr>
          <w:rFonts w:ascii="Arial" w:eastAsia="Times New Roman" w:hAnsi="Arial"/>
        </w:rPr>
      </w:pPr>
    </w:p>
    <w:p w14:paraId="3C613DF6" w14:textId="77777777" w:rsidR="00E0138B" w:rsidRDefault="00E0138B" w:rsidP="00E0138B">
      <w:pPr>
        <w:widowControl w:val="0"/>
        <w:rPr>
          <w:rFonts w:ascii="Arial" w:eastAsia="Times New Roman" w:hAnsi="Arial"/>
        </w:rPr>
      </w:pPr>
    </w:p>
    <w:p w14:paraId="7992E35A" w14:textId="77777777" w:rsidR="00966A45" w:rsidRDefault="00966A45" w:rsidP="00E0138B">
      <w:pPr>
        <w:widowControl w:val="0"/>
        <w:rPr>
          <w:rFonts w:ascii="Arial" w:eastAsia="Times New Roman" w:hAnsi="Arial"/>
        </w:rPr>
      </w:pPr>
    </w:p>
    <w:p w14:paraId="1328DD7F" w14:textId="77777777" w:rsidR="00A554D6" w:rsidRPr="00966A45" w:rsidRDefault="00A554D6" w:rsidP="00E0138B">
      <w:pPr>
        <w:widowControl w:val="0"/>
        <w:numPr>
          <w:ilvl w:val="0"/>
          <w:numId w:val="9"/>
        </w:numPr>
        <w:rPr>
          <w:rFonts w:ascii="Arial" w:eastAsia="Times New Roman" w:hAnsi="Arial"/>
        </w:rPr>
      </w:pPr>
      <w:r w:rsidRPr="00966A45">
        <w:rPr>
          <w:rFonts w:ascii="Arial" w:eastAsia="Times New Roman" w:hAnsi="Arial"/>
        </w:rPr>
        <w:t xml:space="preserve">Have you or your school received funds from the Bristol Tennessee City Schools Foundation in the past?  </w:t>
      </w:r>
    </w:p>
    <w:p w14:paraId="21C616E6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47692D27" w14:textId="77777777" w:rsidR="00E0138B" w:rsidRDefault="00E0138B">
      <w:pPr>
        <w:widowControl w:val="0"/>
        <w:ind w:left="360"/>
        <w:rPr>
          <w:rFonts w:ascii="Arial" w:eastAsia="Times New Roman" w:hAnsi="Arial"/>
        </w:rPr>
      </w:pPr>
    </w:p>
    <w:p w14:paraId="28F60278" w14:textId="77777777" w:rsidR="00A554D6" w:rsidRDefault="00E0138B">
      <w:pPr>
        <w:widowControl w:val="0"/>
        <w:ind w:left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</w:t>
      </w:r>
      <w:r w:rsidR="00775EED">
        <w:rPr>
          <w:rFonts w:ascii="Arial" w:eastAsia="Times New Roman" w:hAnsi="Arial"/>
        </w:rPr>
        <w:t xml:space="preserve">Unsure____   Yes____   </w:t>
      </w:r>
      <w:r w:rsidR="00A554D6">
        <w:rPr>
          <w:rFonts w:ascii="Arial" w:eastAsia="Times New Roman" w:hAnsi="Arial"/>
        </w:rPr>
        <w:t>No____</w:t>
      </w:r>
      <w:r w:rsidR="00A554D6">
        <w:rPr>
          <w:rFonts w:ascii="Arial" w:eastAsia="Times New Roman" w:hAnsi="Arial"/>
        </w:rPr>
        <w:tab/>
        <w:t>If yes, what was the project</w:t>
      </w:r>
      <w:r w:rsidR="004E65F1">
        <w:rPr>
          <w:rFonts w:ascii="Arial" w:eastAsia="Times New Roman" w:hAnsi="Arial"/>
        </w:rPr>
        <w:t>/program</w:t>
      </w:r>
      <w:r w:rsidR="00A554D6">
        <w:rPr>
          <w:rFonts w:ascii="Arial" w:eastAsia="Times New Roman" w:hAnsi="Arial"/>
        </w:rPr>
        <w:t>?</w:t>
      </w:r>
    </w:p>
    <w:p w14:paraId="00C96C25" w14:textId="77777777" w:rsidR="004E65F1" w:rsidRDefault="004E65F1">
      <w:pPr>
        <w:widowControl w:val="0"/>
        <w:ind w:left="360"/>
        <w:rPr>
          <w:rFonts w:ascii="Arial" w:eastAsia="Times New Roman" w:hAnsi="Arial"/>
        </w:rPr>
      </w:pPr>
    </w:p>
    <w:p w14:paraId="4A4683E9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0E3F4B87" w14:textId="77777777" w:rsidR="006E091E" w:rsidRDefault="006E091E">
      <w:pPr>
        <w:widowControl w:val="0"/>
        <w:rPr>
          <w:rFonts w:ascii="Arial" w:eastAsia="Times New Roman" w:hAnsi="Arial"/>
        </w:rPr>
      </w:pPr>
    </w:p>
    <w:p w14:paraId="2D413CBB" w14:textId="77777777" w:rsidR="00A554D6" w:rsidRDefault="00A554D6" w:rsidP="00E0138B">
      <w:pPr>
        <w:widowControl w:val="0"/>
        <w:numPr>
          <w:ilvl w:val="0"/>
          <w:numId w:val="9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If you a</w:t>
      </w:r>
      <w:r w:rsidR="00775EED">
        <w:rPr>
          <w:rFonts w:ascii="Arial" w:eastAsia="Times New Roman" w:hAnsi="Arial"/>
        </w:rPr>
        <w:t>re requesting funds, when do the funds need to be received</w:t>
      </w:r>
      <w:r>
        <w:rPr>
          <w:rFonts w:ascii="Arial" w:eastAsia="Times New Roman" w:hAnsi="Arial"/>
        </w:rPr>
        <w:t>?</w:t>
      </w:r>
    </w:p>
    <w:p w14:paraId="3AC39EBC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7DAD731A" w14:textId="77777777" w:rsidR="00A554D6" w:rsidRDefault="00F52D2F">
      <w:pPr>
        <w:widowControl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14:paraId="0225A05D" w14:textId="77777777" w:rsidR="00AF11B3" w:rsidRDefault="00AF11B3">
      <w:pPr>
        <w:widowControl w:val="0"/>
        <w:rPr>
          <w:rFonts w:ascii="Arial" w:eastAsia="Times New Roman" w:hAnsi="Arial"/>
        </w:rPr>
      </w:pPr>
    </w:p>
    <w:p w14:paraId="7885C342" w14:textId="77777777" w:rsidR="00AF11B3" w:rsidRDefault="00AF11B3">
      <w:pPr>
        <w:widowControl w:val="0"/>
        <w:rPr>
          <w:rFonts w:ascii="Arial" w:eastAsia="Times New Roman" w:hAnsi="Arial"/>
        </w:rPr>
      </w:pPr>
    </w:p>
    <w:p w14:paraId="3EA0B304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36006A8F" w14:textId="77777777" w:rsidR="00A554D6" w:rsidRDefault="00A554D6" w:rsidP="00E0138B">
      <w:pPr>
        <w:widowControl w:val="0"/>
        <w:numPr>
          <w:ilvl w:val="0"/>
          <w:numId w:val="9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What other funding sources are involved in the support of this project</w:t>
      </w:r>
      <w:r w:rsidR="006E091E">
        <w:rPr>
          <w:rFonts w:ascii="Arial" w:eastAsia="Times New Roman" w:hAnsi="Arial"/>
        </w:rPr>
        <w:t>/program</w:t>
      </w:r>
      <w:r>
        <w:rPr>
          <w:rFonts w:ascii="Arial" w:eastAsia="Times New Roman" w:hAnsi="Arial"/>
        </w:rPr>
        <w:t>?</w:t>
      </w:r>
    </w:p>
    <w:p w14:paraId="4904BC13" w14:textId="77777777" w:rsidR="00A554D6" w:rsidRDefault="00A554D6">
      <w:pPr>
        <w:widowControl w:val="0"/>
        <w:rPr>
          <w:rFonts w:ascii="Arial" w:eastAsia="Times New Roman" w:hAnsi="Arial"/>
        </w:rPr>
      </w:pPr>
    </w:p>
    <w:p w14:paraId="55B013B8" w14:textId="77777777" w:rsidR="006E091E" w:rsidRDefault="006E091E">
      <w:pPr>
        <w:widowControl w:val="0"/>
        <w:rPr>
          <w:rFonts w:ascii="Arial" w:eastAsia="Times New Roman" w:hAnsi="Arial"/>
        </w:rPr>
      </w:pPr>
    </w:p>
    <w:p w14:paraId="5EF16C7C" w14:textId="77777777" w:rsidR="006E091E" w:rsidRDefault="006E091E">
      <w:pPr>
        <w:widowControl w:val="0"/>
        <w:rPr>
          <w:rFonts w:ascii="Arial" w:eastAsia="Times New Roman" w:hAnsi="Arial"/>
        </w:rPr>
      </w:pPr>
    </w:p>
    <w:p w14:paraId="6EDBA770" w14:textId="77777777" w:rsidR="00F52D2F" w:rsidRDefault="00F52D2F">
      <w:pPr>
        <w:widowControl w:val="0"/>
        <w:rPr>
          <w:rFonts w:ascii="Arial" w:eastAsia="Times New Roman" w:hAnsi="Arial"/>
        </w:rPr>
      </w:pPr>
    </w:p>
    <w:p w14:paraId="7BB35E15" w14:textId="77777777" w:rsidR="00F52D2F" w:rsidRDefault="00F52D2F">
      <w:pPr>
        <w:widowControl w:val="0"/>
        <w:rPr>
          <w:rFonts w:ascii="Arial" w:eastAsia="Times New Roman" w:hAnsi="Arial"/>
        </w:rPr>
      </w:pPr>
    </w:p>
    <w:p w14:paraId="2B2D4923" w14:textId="77777777" w:rsidR="006E091E" w:rsidRDefault="00A554D6" w:rsidP="00E0138B">
      <w:pPr>
        <w:widowControl w:val="0"/>
        <w:numPr>
          <w:ilvl w:val="0"/>
          <w:numId w:val="9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Please include any additional information that</w:t>
      </w:r>
      <w:r w:rsidR="006E091E">
        <w:rPr>
          <w:rFonts w:ascii="Arial" w:eastAsia="Times New Roman" w:hAnsi="Arial"/>
        </w:rPr>
        <w:t xml:space="preserve"> may be helpful to the Foundation   </w:t>
      </w:r>
    </w:p>
    <w:p w14:paraId="035B80C9" w14:textId="77777777" w:rsidR="00A554D6" w:rsidRDefault="00040BFE" w:rsidP="006E091E">
      <w:pPr>
        <w:widowControl w:val="0"/>
        <w:ind w:left="36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  <w:r w:rsidR="00E0138B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Grants Committee</w:t>
      </w:r>
      <w:r w:rsidR="006E091E">
        <w:rPr>
          <w:rFonts w:ascii="Arial" w:eastAsia="Times New Roman" w:hAnsi="Arial"/>
        </w:rPr>
        <w:t xml:space="preserve"> as they consider</w:t>
      </w:r>
      <w:r w:rsidR="00A554D6">
        <w:rPr>
          <w:rFonts w:ascii="Arial" w:eastAsia="Times New Roman" w:hAnsi="Arial"/>
        </w:rPr>
        <w:t xml:space="preserve"> this request. </w:t>
      </w:r>
    </w:p>
    <w:p w14:paraId="686853EB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0568415B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0B9FF184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120103F0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4C00BD64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536E8FCD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538F8995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449DF85D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7B4DDC73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750F31B8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62F3491E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2A48E5AE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49A01FA0" w14:textId="77777777" w:rsidR="00AF11B3" w:rsidRDefault="00AF11B3" w:rsidP="006E091E">
      <w:pPr>
        <w:widowControl w:val="0"/>
        <w:ind w:left="360"/>
        <w:rPr>
          <w:rFonts w:ascii="Arial" w:eastAsia="Times New Roman" w:hAnsi="Arial"/>
        </w:rPr>
      </w:pPr>
    </w:p>
    <w:p w14:paraId="1EEA07AE" w14:textId="77777777" w:rsidR="00AF11B3" w:rsidRDefault="00AF11B3" w:rsidP="006E091E">
      <w:pPr>
        <w:widowControl w:val="0"/>
        <w:ind w:left="360"/>
        <w:rPr>
          <w:rFonts w:ascii="Arial" w:eastAsia="Times New Roman" w:hAnsi="Arial"/>
        </w:rPr>
      </w:pPr>
    </w:p>
    <w:p w14:paraId="13356DCA" w14:textId="77777777" w:rsidR="00AF11B3" w:rsidRDefault="00AF11B3" w:rsidP="006E091E">
      <w:pPr>
        <w:widowControl w:val="0"/>
        <w:ind w:left="360"/>
        <w:rPr>
          <w:rFonts w:ascii="Arial" w:eastAsia="Times New Roman" w:hAnsi="Arial"/>
        </w:rPr>
      </w:pPr>
    </w:p>
    <w:p w14:paraId="03C18E1E" w14:textId="77777777" w:rsidR="00AF11B3" w:rsidRDefault="00AF11B3" w:rsidP="006E091E">
      <w:pPr>
        <w:widowControl w:val="0"/>
        <w:ind w:left="360"/>
        <w:rPr>
          <w:rFonts w:ascii="Arial" w:eastAsia="Times New Roman" w:hAnsi="Arial"/>
        </w:rPr>
      </w:pPr>
    </w:p>
    <w:p w14:paraId="3375BD10" w14:textId="77777777" w:rsidR="00AF11B3" w:rsidRDefault="00AF11B3" w:rsidP="006E091E">
      <w:pPr>
        <w:widowControl w:val="0"/>
        <w:ind w:left="360"/>
        <w:rPr>
          <w:rFonts w:ascii="Arial" w:eastAsia="Times New Roman" w:hAnsi="Arial"/>
        </w:rPr>
      </w:pPr>
    </w:p>
    <w:p w14:paraId="46E2D013" w14:textId="77777777" w:rsidR="00AF11B3" w:rsidRDefault="00AF11B3" w:rsidP="006E091E">
      <w:pPr>
        <w:widowControl w:val="0"/>
        <w:ind w:left="360"/>
        <w:rPr>
          <w:rFonts w:ascii="Arial" w:eastAsia="Times New Roman" w:hAnsi="Arial"/>
        </w:rPr>
      </w:pPr>
    </w:p>
    <w:p w14:paraId="06554AC3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1121D6DC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5A3C7C5A" w14:textId="77777777" w:rsidR="00E0138B" w:rsidRDefault="00E0138B" w:rsidP="006E091E">
      <w:pPr>
        <w:widowControl w:val="0"/>
        <w:ind w:left="360"/>
        <w:rPr>
          <w:rFonts w:ascii="Arial" w:eastAsia="Times New Roman" w:hAnsi="Arial"/>
        </w:rPr>
      </w:pPr>
    </w:p>
    <w:p w14:paraId="5D7B7F01" w14:textId="77777777" w:rsidR="00E0138B" w:rsidRPr="00072200" w:rsidRDefault="00063631" w:rsidP="00072200">
      <w:pPr>
        <w:widowControl w:val="0"/>
        <w:ind w:left="360"/>
        <w:jc w:val="right"/>
        <w:rPr>
          <w:rFonts w:ascii="Arial" w:eastAsia="Times New Roman" w:hAnsi="Arial"/>
          <w:b/>
          <w:i/>
        </w:rPr>
      </w:pPr>
      <w:r w:rsidRPr="00072200">
        <w:rPr>
          <w:rFonts w:ascii="Arial" w:eastAsia="Times New Roman" w:hAnsi="Arial"/>
          <w:b/>
          <w:i/>
        </w:rPr>
        <w:t>Funding proposals should be submitted to the school principal.</w:t>
      </w:r>
    </w:p>
    <w:p w14:paraId="65C4424C" w14:textId="77777777" w:rsidR="00E0138B" w:rsidRPr="00072200" w:rsidRDefault="00E0138B" w:rsidP="006E091E">
      <w:pPr>
        <w:widowControl w:val="0"/>
        <w:ind w:left="360"/>
        <w:rPr>
          <w:rFonts w:ascii="Arial" w:eastAsia="Times New Roman" w:hAnsi="Arial"/>
          <w:b/>
        </w:rPr>
      </w:pPr>
    </w:p>
    <w:p w14:paraId="35303DE5" w14:textId="77777777" w:rsidR="00E0138B" w:rsidRDefault="00E0138B" w:rsidP="00072200">
      <w:pPr>
        <w:widowControl w:val="0"/>
        <w:ind w:left="360"/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                                                                                        (Revised </w:t>
      </w:r>
      <w:r w:rsidR="009E470B">
        <w:rPr>
          <w:rFonts w:ascii="Arial" w:eastAsia="Times New Roman" w:hAnsi="Arial"/>
        </w:rPr>
        <w:t>May 2022</w:t>
      </w:r>
      <w:r>
        <w:rPr>
          <w:rFonts w:ascii="Arial" w:eastAsia="Times New Roman" w:hAnsi="Arial"/>
        </w:rPr>
        <w:t>)</w:t>
      </w:r>
    </w:p>
    <w:sectPr w:rsidR="00E0138B" w:rsidSect="00775EED">
      <w:footerReference w:type="default" r:id="rId11"/>
      <w:endnotePr>
        <w:numFmt w:val="decimal"/>
      </w:endnotePr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4E39" w14:textId="77777777" w:rsidR="00815AAD" w:rsidRDefault="00815AAD">
      <w:r>
        <w:separator/>
      </w:r>
    </w:p>
  </w:endnote>
  <w:endnote w:type="continuationSeparator" w:id="0">
    <w:p w14:paraId="669D60C9" w14:textId="77777777" w:rsidR="00815AAD" w:rsidRDefault="008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4B05" w14:textId="77777777" w:rsidR="00A554D6" w:rsidRDefault="00A554D6">
    <w:pPr>
      <w:pStyle w:val="Footer"/>
      <w:jc w:val="center"/>
      <w:rPr>
        <w:i/>
      </w:rPr>
    </w:pPr>
    <w:r>
      <w:rPr>
        <w:rFonts w:ascii="Times New Roman" w:eastAsia="Times New Roman" w:hAnsi="Times New Roman"/>
        <w:i/>
        <w:sz w:val="20"/>
      </w:rPr>
      <w:t xml:space="preserve">Bristol Tennessee City Schools Foundation Program/Funding Request • Page </w:t>
    </w:r>
    <w:r>
      <w:rPr>
        <w:rFonts w:ascii="Times New Roman" w:eastAsia="Times New Roman" w:hAnsi="Times New Roman"/>
        <w:i/>
        <w:sz w:val="20"/>
      </w:rPr>
      <w:fldChar w:fldCharType="begin"/>
    </w:r>
    <w:r>
      <w:rPr>
        <w:rFonts w:ascii="Times New Roman" w:eastAsia="Times New Roman" w:hAnsi="Times New Roman"/>
        <w:i/>
        <w:sz w:val="20"/>
      </w:rPr>
      <w:instrText xml:space="preserve"> PAGE </w:instrText>
    </w:r>
    <w:r>
      <w:rPr>
        <w:rFonts w:ascii="Times New Roman" w:eastAsia="Times New Roman" w:hAnsi="Times New Roman"/>
        <w:i/>
        <w:sz w:val="20"/>
      </w:rPr>
      <w:fldChar w:fldCharType="separate"/>
    </w:r>
    <w:r w:rsidR="00653053">
      <w:rPr>
        <w:rFonts w:ascii="Times New Roman" w:eastAsia="Times New Roman" w:hAnsi="Times New Roman"/>
        <w:i/>
        <w:noProof/>
        <w:sz w:val="20"/>
      </w:rPr>
      <w:t>4</w:t>
    </w:r>
    <w:r>
      <w:rPr>
        <w:rFonts w:ascii="Times New Roman" w:eastAsia="Times New Roman" w:hAnsi="Times New Roman"/>
        <w:i/>
        <w:sz w:val="20"/>
      </w:rPr>
      <w:fldChar w:fldCharType="end"/>
    </w:r>
    <w:r>
      <w:rPr>
        <w:rFonts w:ascii="Times New Roman" w:eastAsia="Times New Roman" w:hAnsi="Times New Roman"/>
        <w:i/>
        <w:sz w:val="20"/>
      </w:rPr>
      <w:t xml:space="preserve"> of </w:t>
    </w:r>
    <w:r>
      <w:rPr>
        <w:rFonts w:ascii="Times New Roman" w:eastAsia="Times New Roman" w:hAnsi="Times New Roman"/>
        <w:i/>
        <w:sz w:val="20"/>
      </w:rPr>
      <w:fldChar w:fldCharType="begin"/>
    </w:r>
    <w:r>
      <w:rPr>
        <w:rFonts w:ascii="Times New Roman" w:eastAsia="Times New Roman" w:hAnsi="Times New Roman"/>
        <w:i/>
        <w:sz w:val="20"/>
      </w:rPr>
      <w:instrText xml:space="preserve"> NUMPAGES </w:instrText>
    </w:r>
    <w:r>
      <w:rPr>
        <w:rFonts w:ascii="Times New Roman" w:eastAsia="Times New Roman" w:hAnsi="Times New Roman"/>
        <w:i/>
        <w:sz w:val="20"/>
      </w:rPr>
      <w:fldChar w:fldCharType="separate"/>
    </w:r>
    <w:r w:rsidR="00653053">
      <w:rPr>
        <w:rFonts w:ascii="Times New Roman" w:eastAsia="Times New Roman" w:hAnsi="Times New Roman"/>
        <w:i/>
        <w:noProof/>
        <w:sz w:val="20"/>
      </w:rPr>
      <w:t>4</w:t>
    </w:r>
    <w:r>
      <w:rPr>
        <w:rFonts w:ascii="Times New Roman" w:eastAsia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1A49" w14:textId="77777777" w:rsidR="00815AAD" w:rsidRDefault="00815AAD">
      <w:r>
        <w:separator/>
      </w:r>
    </w:p>
  </w:footnote>
  <w:footnote w:type="continuationSeparator" w:id="0">
    <w:p w14:paraId="393C386D" w14:textId="77777777" w:rsidR="00815AAD" w:rsidRDefault="0081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2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2"/>
      </w:rPr>
    </w:lvl>
  </w:abstractNum>
  <w:abstractNum w:abstractNumId="5" w15:restartNumberingAfterBreak="0">
    <w:nsid w:val="00000006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E807FF"/>
    <w:multiLevelType w:val="hybridMultilevel"/>
    <w:tmpl w:val="C9CAE8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41006A"/>
    <w:multiLevelType w:val="hybridMultilevel"/>
    <w:tmpl w:val="524A2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613074">
    <w:abstractNumId w:val="0"/>
  </w:num>
  <w:num w:numId="2" w16cid:durableId="83384987">
    <w:abstractNumId w:val="0"/>
  </w:num>
  <w:num w:numId="3" w16cid:durableId="604002360">
    <w:abstractNumId w:val="1"/>
  </w:num>
  <w:num w:numId="4" w16cid:durableId="829253711">
    <w:abstractNumId w:val="2"/>
  </w:num>
  <w:num w:numId="5" w16cid:durableId="2131774249">
    <w:abstractNumId w:val="3"/>
  </w:num>
  <w:num w:numId="6" w16cid:durableId="647637675">
    <w:abstractNumId w:val="4"/>
  </w:num>
  <w:num w:numId="7" w16cid:durableId="759254514">
    <w:abstractNumId w:val="5"/>
  </w:num>
  <w:num w:numId="8" w16cid:durableId="1999649870">
    <w:abstractNumId w:val="6"/>
  </w:num>
  <w:num w:numId="9" w16cid:durableId="943194308">
    <w:abstractNumId w:val="7"/>
  </w:num>
  <w:num w:numId="10" w16cid:durableId="393240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92"/>
    <w:rsid w:val="000140B2"/>
    <w:rsid w:val="0001613B"/>
    <w:rsid w:val="00040BFE"/>
    <w:rsid w:val="00063631"/>
    <w:rsid w:val="000641E9"/>
    <w:rsid w:val="00072200"/>
    <w:rsid w:val="000C79A5"/>
    <w:rsid w:val="0013778F"/>
    <w:rsid w:val="0019121D"/>
    <w:rsid w:val="00193095"/>
    <w:rsid w:val="001F6C9C"/>
    <w:rsid w:val="0024236B"/>
    <w:rsid w:val="00257938"/>
    <w:rsid w:val="002704C9"/>
    <w:rsid w:val="002820F9"/>
    <w:rsid w:val="002B3F58"/>
    <w:rsid w:val="002B6E26"/>
    <w:rsid w:val="002B7F00"/>
    <w:rsid w:val="00374E98"/>
    <w:rsid w:val="003D0B84"/>
    <w:rsid w:val="00456C92"/>
    <w:rsid w:val="004E65F1"/>
    <w:rsid w:val="0051372E"/>
    <w:rsid w:val="00540458"/>
    <w:rsid w:val="0058049C"/>
    <w:rsid w:val="005C1FB6"/>
    <w:rsid w:val="005C778A"/>
    <w:rsid w:val="005F70D2"/>
    <w:rsid w:val="006100B3"/>
    <w:rsid w:val="00625C76"/>
    <w:rsid w:val="00653053"/>
    <w:rsid w:val="006E091E"/>
    <w:rsid w:val="00746E76"/>
    <w:rsid w:val="00771707"/>
    <w:rsid w:val="00775EED"/>
    <w:rsid w:val="0078510C"/>
    <w:rsid w:val="00815AAD"/>
    <w:rsid w:val="008815AB"/>
    <w:rsid w:val="00966A45"/>
    <w:rsid w:val="009B40D9"/>
    <w:rsid w:val="009E470B"/>
    <w:rsid w:val="009E7FEC"/>
    <w:rsid w:val="009F2944"/>
    <w:rsid w:val="00A042E3"/>
    <w:rsid w:val="00A2271F"/>
    <w:rsid w:val="00A554D6"/>
    <w:rsid w:val="00A64595"/>
    <w:rsid w:val="00A96A2F"/>
    <w:rsid w:val="00AC0AB0"/>
    <w:rsid w:val="00AF11B3"/>
    <w:rsid w:val="00C914A8"/>
    <w:rsid w:val="00CC0D92"/>
    <w:rsid w:val="00CE2697"/>
    <w:rsid w:val="00D37946"/>
    <w:rsid w:val="00DC40AF"/>
    <w:rsid w:val="00E0138B"/>
    <w:rsid w:val="00E14273"/>
    <w:rsid w:val="00E35A0A"/>
    <w:rsid w:val="00F24C0E"/>
    <w:rsid w:val="00F52D2F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5E9332"/>
  <w15:chartTrackingRefBased/>
  <w15:docId w15:val="{215A3182-65D3-DA4E-B4C3-DA1697C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A5B3D3486468C9E14B2B84D1EEB" ma:contentTypeVersion="10" ma:contentTypeDescription="Create a new document." ma:contentTypeScope="" ma:versionID="c47e08c7fe8f61f918409e80da854f37">
  <xsd:schema xmlns:xsd="http://www.w3.org/2001/XMLSchema" xmlns:xs="http://www.w3.org/2001/XMLSchema" xmlns:p="http://schemas.microsoft.com/office/2006/metadata/properties" xmlns:ns2="9bda831e-6f14-4e81-86f1-a3bf876fdec8" xmlns:ns3="702a4b0a-5501-40f6-bf1a-41ed31066cd3" targetNamespace="http://schemas.microsoft.com/office/2006/metadata/properties" ma:root="true" ma:fieldsID="bd79fb2a45caf4eeca52b18dc0e1dae3" ns2:_="" ns3:_="">
    <xsd:import namespace="9bda831e-6f14-4e81-86f1-a3bf876fdec8"/>
    <xsd:import namespace="702a4b0a-5501-40f6-bf1a-41ed31066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831e-6f14-4e81-86f1-a3bf876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4b0a-5501-40f6-bf1a-41ed31066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EEC3B-DDDE-4C13-9AEC-9A501D798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1ABA3-343D-435B-80CD-CBE3B0465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C8CDD-08B9-4ABF-B14C-A15214FD2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831e-6f14-4e81-86f1-a3bf876fdec8"/>
    <ds:schemaRef ds:uri="702a4b0a-5501-40f6-bf1a-41ed31066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BTCS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</dc:creator>
  <cp:keywords/>
  <cp:lastModifiedBy>Rebecca House</cp:lastModifiedBy>
  <cp:revision>2</cp:revision>
  <cp:lastPrinted>2018-10-02T15:01:00Z</cp:lastPrinted>
  <dcterms:created xsi:type="dcterms:W3CDTF">2022-05-06T18:22:00Z</dcterms:created>
  <dcterms:modified xsi:type="dcterms:W3CDTF">2022-05-06T18:22:00Z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0x0101003614DA5B3D3486468C9E14B2B84D1EEB</vt:lpwstr>
  </property>
</Properties>
</file>